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2608"/>
      </w:tblGrid>
      <w:tr w:rsidR="00753B3E" w:rsidRPr="00F20F83" w:rsidTr="00F20F83">
        <w:tc>
          <w:tcPr>
            <w:tcW w:w="6588" w:type="dxa"/>
          </w:tcPr>
          <w:p w:rsidR="00753B3E" w:rsidRPr="00F20F83" w:rsidRDefault="00753B3E" w:rsidP="0014352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F20F8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CURRICULUM VITAE</w:t>
            </w:r>
          </w:p>
          <w:p w:rsidR="00753B3E" w:rsidRPr="00F20F83" w:rsidRDefault="00753B3E" w:rsidP="00DE31C9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608" w:type="dxa"/>
          </w:tcPr>
          <w:p w:rsidR="00753B3E" w:rsidRPr="00F20F83" w:rsidRDefault="00753B3E" w:rsidP="00DE31C9">
            <w:pPr>
              <w:spacing w:before="40" w:after="40"/>
              <w:ind w:left="7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</w:tbl>
    <w:p w:rsidR="000415EE" w:rsidRPr="00CF1B5E" w:rsidRDefault="000415EE" w:rsidP="00DE31C9">
      <w:pPr>
        <w:spacing w:before="40" w:after="40"/>
        <w:jc w:val="both"/>
        <w:rPr>
          <w:rFonts w:asciiTheme="minorHAnsi" w:hAnsiTheme="minorHAnsi" w:cs="Arial"/>
          <w:b/>
          <w:sz w:val="22"/>
          <w:szCs w:val="22"/>
          <w:lang w:eastAsia="en-GB"/>
        </w:rPr>
      </w:pPr>
      <w:r w:rsidRPr="00CF1B5E">
        <w:rPr>
          <w:rFonts w:asciiTheme="minorHAnsi" w:hAnsiTheme="minorHAnsi" w:cs="Arial"/>
          <w:b/>
          <w:sz w:val="22"/>
          <w:szCs w:val="22"/>
          <w:lang w:eastAsia="en-GB"/>
        </w:rPr>
        <w:t>1. Family name:</w:t>
      </w:r>
      <w:r w:rsidRPr="00CF1B5E">
        <w:rPr>
          <w:rFonts w:asciiTheme="minorHAnsi" w:hAnsiTheme="minorHAnsi" w:cs="Arial"/>
          <w:b/>
          <w:sz w:val="22"/>
          <w:szCs w:val="22"/>
          <w:lang w:eastAsia="en-GB"/>
        </w:rPr>
        <w:tab/>
      </w:r>
      <w:r w:rsidR="00A553F0" w:rsidRPr="00CF1B5E">
        <w:rPr>
          <w:rFonts w:asciiTheme="minorHAnsi" w:hAnsiTheme="minorHAnsi" w:cs="Arial"/>
          <w:b/>
          <w:sz w:val="22"/>
          <w:szCs w:val="22"/>
          <w:lang w:eastAsia="en-GB"/>
        </w:rPr>
        <w:tab/>
      </w:r>
    </w:p>
    <w:p w:rsidR="000415EE" w:rsidRPr="00CF1B5E" w:rsidRDefault="000415EE" w:rsidP="00DE31C9">
      <w:pPr>
        <w:spacing w:before="40" w:after="40"/>
        <w:jc w:val="both"/>
        <w:rPr>
          <w:rFonts w:asciiTheme="minorHAnsi" w:hAnsiTheme="minorHAnsi" w:cs="Arial"/>
          <w:b/>
          <w:sz w:val="22"/>
          <w:szCs w:val="22"/>
          <w:lang w:eastAsia="en-GB"/>
        </w:rPr>
      </w:pPr>
      <w:r w:rsidRPr="00CF1B5E">
        <w:rPr>
          <w:rFonts w:asciiTheme="minorHAnsi" w:hAnsiTheme="minorHAnsi" w:cs="Arial"/>
          <w:b/>
          <w:sz w:val="22"/>
          <w:szCs w:val="22"/>
          <w:lang w:eastAsia="en-GB"/>
        </w:rPr>
        <w:t>2. First names:</w:t>
      </w:r>
      <w:r w:rsidRPr="00CF1B5E">
        <w:rPr>
          <w:rFonts w:asciiTheme="minorHAnsi" w:hAnsiTheme="minorHAnsi" w:cs="Arial"/>
          <w:b/>
          <w:sz w:val="22"/>
          <w:szCs w:val="22"/>
          <w:lang w:eastAsia="en-GB"/>
        </w:rPr>
        <w:tab/>
      </w:r>
      <w:r w:rsidR="00930CD7" w:rsidRPr="00CF1B5E">
        <w:rPr>
          <w:rFonts w:asciiTheme="minorHAnsi" w:hAnsiTheme="minorHAnsi" w:cs="Arial"/>
          <w:b/>
          <w:sz w:val="22"/>
          <w:szCs w:val="22"/>
          <w:lang w:eastAsia="en-GB"/>
        </w:rPr>
        <w:tab/>
      </w:r>
    </w:p>
    <w:p w:rsidR="000415EE" w:rsidRPr="00CF1B5E" w:rsidRDefault="000415EE" w:rsidP="00DE31C9">
      <w:pPr>
        <w:spacing w:before="40" w:after="40"/>
        <w:jc w:val="both"/>
        <w:rPr>
          <w:rFonts w:asciiTheme="minorHAnsi" w:hAnsiTheme="minorHAnsi" w:cs="Arial"/>
          <w:b/>
          <w:sz w:val="22"/>
          <w:szCs w:val="22"/>
          <w:lang w:eastAsia="en-GB"/>
        </w:rPr>
      </w:pPr>
      <w:r w:rsidRPr="00CF1B5E">
        <w:rPr>
          <w:rFonts w:asciiTheme="minorHAnsi" w:hAnsiTheme="minorHAnsi" w:cs="Arial"/>
          <w:b/>
          <w:sz w:val="22"/>
          <w:szCs w:val="22"/>
          <w:lang w:eastAsia="en-GB"/>
        </w:rPr>
        <w:t>3.  Date of birth:</w:t>
      </w:r>
      <w:r w:rsidRPr="00CF1B5E">
        <w:rPr>
          <w:rFonts w:asciiTheme="minorHAnsi" w:hAnsiTheme="minorHAnsi" w:cs="Arial"/>
          <w:b/>
          <w:sz w:val="22"/>
          <w:szCs w:val="22"/>
          <w:lang w:eastAsia="en-GB"/>
        </w:rPr>
        <w:tab/>
      </w:r>
    </w:p>
    <w:p w:rsidR="000415EE" w:rsidRPr="00CF1B5E" w:rsidRDefault="000415EE" w:rsidP="00DE31C9">
      <w:pPr>
        <w:spacing w:before="40" w:after="40"/>
        <w:jc w:val="both"/>
        <w:rPr>
          <w:rFonts w:asciiTheme="minorHAnsi" w:hAnsiTheme="minorHAnsi" w:cs="Arial"/>
          <w:b/>
          <w:sz w:val="22"/>
          <w:szCs w:val="22"/>
          <w:lang w:eastAsia="en-GB"/>
        </w:rPr>
      </w:pPr>
      <w:r w:rsidRPr="00CF1B5E">
        <w:rPr>
          <w:rFonts w:asciiTheme="minorHAnsi" w:hAnsiTheme="minorHAnsi" w:cs="Arial"/>
          <w:b/>
          <w:sz w:val="22"/>
          <w:szCs w:val="22"/>
          <w:lang w:eastAsia="en-GB"/>
        </w:rPr>
        <w:t>4. Nationality:</w:t>
      </w:r>
      <w:r w:rsidRPr="00CF1B5E">
        <w:rPr>
          <w:rFonts w:asciiTheme="minorHAnsi" w:hAnsiTheme="minorHAnsi" w:cs="Arial"/>
          <w:b/>
          <w:sz w:val="22"/>
          <w:szCs w:val="22"/>
          <w:lang w:eastAsia="en-GB"/>
        </w:rPr>
        <w:tab/>
      </w:r>
      <w:r w:rsidR="00930CD7" w:rsidRPr="00CF1B5E">
        <w:rPr>
          <w:rFonts w:asciiTheme="minorHAnsi" w:hAnsiTheme="minorHAnsi" w:cs="Arial"/>
          <w:b/>
          <w:sz w:val="22"/>
          <w:szCs w:val="22"/>
          <w:lang w:eastAsia="en-GB"/>
        </w:rPr>
        <w:tab/>
      </w:r>
    </w:p>
    <w:p w:rsidR="000415EE" w:rsidRPr="00CF1B5E" w:rsidRDefault="000415EE" w:rsidP="00DE31C9">
      <w:pPr>
        <w:spacing w:before="40" w:after="40"/>
        <w:jc w:val="both"/>
        <w:rPr>
          <w:rFonts w:asciiTheme="minorHAnsi" w:hAnsiTheme="minorHAnsi" w:cs="Arial"/>
          <w:b/>
          <w:sz w:val="22"/>
          <w:szCs w:val="22"/>
          <w:lang w:eastAsia="en-GB"/>
        </w:rPr>
      </w:pPr>
      <w:r w:rsidRPr="00CF1B5E">
        <w:rPr>
          <w:rFonts w:asciiTheme="minorHAnsi" w:hAnsiTheme="minorHAnsi" w:cs="Arial"/>
          <w:b/>
          <w:sz w:val="22"/>
          <w:szCs w:val="22"/>
          <w:lang w:eastAsia="en-GB"/>
        </w:rPr>
        <w:t xml:space="preserve">5. </w:t>
      </w:r>
      <w:r w:rsidR="00B5643E" w:rsidRPr="00CF1B5E">
        <w:rPr>
          <w:rFonts w:asciiTheme="minorHAnsi" w:hAnsiTheme="minorHAnsi" w:cs="Arial"/>
          <w:b/>
          <w:sz w:val="22"/>
          <w:szCs w:val="22"/>
          <w:lang w:eastAsia="en-GB"/>
        </w:rPr>
        <w:t>Residence</w:t>
      </w:r>
      <w:r w:rsidRPr="00CF1B5E">
        <w:rPr>
          <w:rFonts w:asciiTheme="minorHAnsi" w:hAnsiTheme="minorHAnsi" w:cs="Arial"/>
          <w:b/>
          <w:sz w:val="22"/>
          <w:szCs w:val="22"/>
          <w:lang w:eastAsia="en-GB"/>
        </w:rPr>
        <w:t>:</w:t>
      </w:r>
      <w:r w:rsidR="00930CD7" w:rsidRPr="00CF1B5E">
        <w:rPr>
          <w:rFonts w:asciiTheme="minorHAnsi" w:hAnsiTheme="minorHAnsi" w:cs="Arial"/>
          <w:b/>
          <w:sz w:val="22"/>
          <w:szCs w:val="22"/>
          <w:lang w:eastAsia="en-GB"/>
        </w:rPr>
        <w:tab/>
      </w:r>
      <w:r w:rsidRPr="00CF1B5E">
        <w:rPr>
          <w:rFonts w:asciiTheme="minorHAnsi" w:hAnsiTheme="minorHAnsi" w:cs="Arial"/>
          <w:b/>
          <w:sz w:val="22"/>
          <w:szCs w:val="22"/>
          <w:lang w:eastAsia="en-GB"/>
        </w:rPr>
        <w:tab/>
      </w:r>
      <w:r w:rsidRPr="00CF1B5E">
        <w:rPr>
          <w:rFonts w:asciiTheme="minorHAnsi" w:hAnsiTheme="minorHAnsi" w:cs="Arial"/>
          <w:b/>
          <w:sz w:val="22"/>
          <w:szCs w:val="22"/>
          <w:lang w:eastAsia="en-GB"/>
        </w:rPr>
        <w:tab/>
      </w:r>
      <w:r w:rsidRPr="00CF1B5E">
        <w:rPr>
          <w:rFonts w:asciiTheme="minorHAnsi" w:hAnsiTheme="minorHAnsi" w:cs="Arial"/>
          <w:b/>
          <w:sz w:val="22"/>
          <w:szCs w:val="22"/>
          <w:lang w:eastAsia="en-GB"/>
        </w:rPr>
        <w:tab/>
      </w:r>
    </w:p>
    <w:p w:rsidR="000415EE" w:rsidRPr="00CF1B5E" w:rsidRDefault="000415EE" w:rsidP="00DE31C9">
      <w:pPr>
        <w:spacing w:before="40" w:after="40"/>
        <w:jc w:val="both"/>
        <w:rPr>
          <w:rFonts w:asciiTheme="minorHAnsi" w:hAnsiTheme="minorHAnsi" w:cs="Arial"/>
          <w:b/>
          <w:sz w:val="22"/>
          <w:szCs w:val="22"/>
          <w:lang w:eastAsia="en-GB"/>
        </w:rPr>
      </w:pPr>
      <w:r w:rsidRPr="00CF1B5E">
        <w:rPr>
          <w:rFonts w:asciiTheme="minorHAnsi" w:hAnsiTheme="minorHAnsi" w:cs="Arial"/>
          <w:b/>
          <w:sz w:val="22"/>
          <w:szCs w:val="22"/>
          <w:lang w:eastAsia="en-GB"/>
        </w:rPr>
        <w:t xml:space="preserve">6. Education: </w:t>
      </w:r>
    </w:p>
    <w:p w:rsidR="00B5643E" w:rsidRPr="00CF1B5E" w:rsidRDefault="00B5643E" w:rsidP="00DE31C9">
      <w:pPr>
        <w:spacing w:before="40" w:after="40"/>
        <w:jc w:val="both"/>
        <w:rPr>
          <w:rFonts w:asciiTheme="minorHAnsi" w:hAnsiTheme="minorHAnsi" w:cs="Arial"/>
          <w:b/>
          <w:sz w:val="22"/>
          <w:szCs w:val="22"/>
          <w:lang w:eastAsia="en-GB"/>
        </w:rPr>
      </w:pPr>
    </w:p>
    <w:tbl>
      <w:tblPr>
        <w:tblW w:w="95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931"/>
      </w:tblGrid>
      <w:tr w:rsidR="000415EE" w:rsidRPr="00CF1B5E" w:rsidTr="00CF1B5E">
        <w:trPr>
          <w:jc w:val="center"/>
        </w:trPr>
        <w:tc>
          <w:tcPr>
            <w:tcW w:w="3614" w:type="dxa"/>
            <w:tcBorders>
              <w:top w:val="double" w:sz="4" w:space="0" w:color="auto"/>
              <w:bottom w:val="single" w:sz="4" w:space="0" w:color="auto"/>
            </w:tcBorders>
            <w:shd w:val="clear" w:color="auto" w:fill="008000"/>
            <w:vAlign w:val="center"/>
          </w:tcPr>
          <w:p w:rsidR="000415EE" w:rsidRPr="00CF1B5E" w:rsidRDefault="000415EE" w:rsidP="00B5643E">
            <w:pPr>
              <w:spacing w:before="40" w:after="40"/>
              <w:jc w:val="both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eastAsia="en-GB"/>
              </w:rPr>
            </w:pPr>
            <w:r w:rsidRPr="00CF1B5E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eastAsia="en-GB"/>
              </w:rPr>
              <w:t xml:space="preserve">Institution [Date from – Date to] </w:t>
            </w:r>
          </w:p>
        </w:tc>
        <w:tc>
          <w:tcPr>
            <w:tcW w:w="5931" w:type="dxa"/>
            <w:tcBorders>
              <w:top w:val="double" w:sz="4" w:space="0" w:color="auto"/>
              <w:bottom w:val="single" w:sz="4" w:space="0" w:color="auto"/>
            </w:tcBorders>
            <w:shd w:val="clear" w:color="auto" w:fill="008000"/>
            <w:vAlign w:val="center"/>
          </w:tcPr>
          <w:p w:rsidR="000415EE" w:rsidRPr="00CF1B5E" w:rsidRDefault="000415EE" w:rsidP="00DE31C9">
            <w:pPr>
              <w:spacing w:before="40" w:after="40"/>
              <w:jc w:val="both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eastAsia="en-GB"/>
              </w:rPr>
            </w:pPr>
            <w:r w:rsidRPr="00CF1B5E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eastAsia="en-GB"/>
              </w:rPr>
              <w:t>Degree(s) or Diploma(s) obtained:</w:t>
            </w:r>
          </w:p>
        </w:tc>
      </w:tr>
      <w:tr w:rsidR="00A553F0" w:rsidRPr="00CF1B5E" w:rsidTr="00143525">
        <w:trPr>
          <w:trHeight w:val="435"/>
          <w:jc w:val="center"/>
        </w:trPr>
        <w:tc>
          <w:tcPr>
            <w:tcW w:w="3614" w:type="dxa"/>
            <w:tcBorders>
              <w:top w:val="single" w:sz="4" w:space="0" w:color="auto"/>
            </w:tcBorders>
          </w:tcPr>
          <w:p w:rsidR="00A553F0" w:rsidRPr="00CF1B5E" w:rsidRDefault="00A553F0" w:rsidP="00930CD7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865F3F" w:rsidRPr="00CF1B5E" w:rsidRDefault="00865F3F" w:rsidP="00865F3F">
            <w:pPr>
              <w:spacing w:before="40" w:after="4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553F0" w:rsidRPr="00CF1B5E" w:rsidTr="00865F3F">
        <w:trPr>
          <w:trHeight w:val="572"/>
          <w:jc w:val="center"/>
        </w:trPr>
        <w:tc>
          <w:tcPr>
            <w:tcW w:w="3614" w:type="dxa"/>
            <w:tcBorders>
              <w:top w:val="single" w:sz="4" w:space="0" w:color="auto"/>
            </w:tcBorders>
          </w:tcPr>
          <w:p w:rsidR="00A553F0" w:rsidRPr="00CF1B5E" w:rsidRDefault="00A553F0" w:rsidP="0081472C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865F3F" w:rsidRPr="00CF1B5E" w:rsidRDefault="00865F3F" w:rsidP="00865F3F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</w:tr>
    </w:tbl>
    <w:p w:rsidR="000415EE" w:rsidRPr="00CF1B5E" w:rsidRDefault="000415EE" w:rsidP="00DE31C9">
      <w:pPr>
        <w:spacing w:before="40" w:after="40"/>
        <w:jc w:val="both"/>
        <w:rPr>
          <w:rFonts w:asciiTheme="minorHAnsi" w:hAnsiTheme="minorHAnsi" w:cs="Arial"/>
          <w:b/>
          <w:sz w:val="22"/>
          <w:szCs w:val="22"/>
          <w:lang w:eastAsia="en-GB"/>
        </w:rPr>
      </w:pPr>
    </w:p>
    <w:p w:rsidR="00A553F0" w:rsidRPr="00CF1B5E" w:rsidRDefault="000415EE" w:rsidP="00DE31C9">
      <w:pPr>
        <w:spacing w:before="40" w:after="40"/>
        <w:jc w:val="both"/>
        <w:rPr>
          <w:rFonts w:asciiTheme="minorHAnsi" w:hAnsiTheme="minorHAnsi" w:cs="Arial"/>
          <w:b/>
          <w:sz w:val="22"/>
          <w:szCs w:val="22"/>
          <w:lang w:eastAsia="en-GB"/>
        </w:rPr>
      </w:pPr>
      <w:r w:rsidRPr="00CF1B5E">
        <w:rPr>
          <w:rFonts w:asciiTheme="minorHAnsi" w:hAnsiTheme="minorHAnsi" w:cs="Arial"/>
          <w:b/>
          <w:sz w:val="22"/>
          <w:szCs w:val="22"/>
          <w:lang w:eastAsia="en-GB"/>
        </w:rPr>
        <w:t xml:space="preserve">7. </w:t>
      </w:r>
      <w:r w:rsidR="00A553F0" w:rsidRPr="00CF1B5E">
        <w:rPr>
          <w:rFonts w:asciiTheme="minorHAnsi" w:hAnsiTheme="minorHAnsi" w:cs="Arial"/>
          <w:b/>
          <w:sz w:val="22"/>
          <w:szCs w:val="22"/>
          <w:lang w:eastAsia="en-GB"/>
        </w:rPr>
        <w:t xml:space="preserve">Additional training: </w:t>
      </w:r>
    </w:p>
    <w:tbl>
      <w:tblPr>
        <w:tblW w:w="952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3"/>
        <w:gridCol w:w="6239"/>
      </w:tblGrid>
      <w:tr w:rsidR="00A553F0" w:rsidRPr="00CF1B5E" w:rsidTr="00CF1B5E">
        <w:trPr>
          <w:jc w:val="center"/>
        </w:trPr>
        <w:tc>
          <w:tcPr>
            <w:tcW w:w="3283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008000"/>
          </w:tcPr>
          <w:p w:rsidR="00A553F0" w:rsidRPr="00CF1B5E" w:rsidRDefault="00A553F0" w:rsidP="00DE31C9">
            <w:pPr>
              <w:spacing w:before="40" w:after="40"/>
              <w:jc w:val="both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eastAsia="en-GB"/>
              </w:rPr>
            </w:pPr>
            <w:r w:rsidRPr="00CF1B5E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eastAsia="en-GB"/>
              </w:rPr>
              <w:t>Institution (Date from - Date to)</w:t>
            </w:r>
          </w:p>
        </w:tc>
        <w:tc>
          <w:tcPr>
            <w:tcW w:w="623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008000"/>
          </w:tcPr>
          <w:p w:rsidR="00A553F0" w:rsidRPr="00CF1B5E" w:rsidRDefault="00A553F0" w:rsidP="00DE31C9">
            <w:pPr>
              <w:spacing w:before="40" w:after="40"/>
              <w:jc w:val="both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eastAsia="en-GB"/>
              </w:rPr>
            </w:pPr>
            <w:r w:rsidRPr="00CF1B5E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eastAsia="en-GB"/>
              </w:rPr>
              <w:t>Degree(s) or Diploma(s) obtained:</w:t>
            </w:r>
          </w:p>
        </w:tc>
      </w:tr>
      <w:tr w:rsidR="00A553F0" w:rsidRPr="00CF1B5E" w:rsidTr="00CF1B5E">
        <w:trPr>
          <w:jc w:val="center"/>
        </w:trPr>
        <w:tc>
          <w:tcPr>
            <w:tcW w:w="3283" w:type="dxa"/>
            <w:tcBorders>
              <w:top w:val="single" w:sz="6" w:space="0" w:color="000000"/>
            </w:tcBorders>
            <w:shd w:val="clear" w:color="auto" w:fill="auto"/>
          </w:tcPr>
          <w:p w:rsidR="00A553F0" w:rsidRPr="00CF1B5E" w:rsidRDefault="00A553F0" w:rsidP="00DE31C9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6239" w:type="dxa"/>
            <w:tcBorders>
              <w:top w:val="single" w:sz="6" w:space="0" w:color="000000"/>
            </w:tcBorders>
            <w:shd w:val="clear" w:color="auto" w:fill="auto"/>
          </w:tcPr>
          <w:p w:rsidR="00A553F0" w:rsidRPr="00CF1B5E" w:rsidRDefault="00A553F0" w:rsidP="00DE31C9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5C5D64" w:rsidRPr="00CF1B5E" w:rsidTr="00CF1B5E">
        <w:trPr>
          <w:jc w:val="center"/>
        </w:trPr>
        <w:tc>
          <w:tcPr>
            <w:tcW w:w="3283" w:type="dxa"/>
            <w:shd w:val="clear" w:color="auto" w:fill="auto"/>
          </w:tcPr>
          <w:p w:rsidR="005C5D64" w:rsidRPr="00CF1B5E" w:rsidRDefault="005C5D64" w:rsidP="00DE31C9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6239" w:type="dxa"/>
            <w:shd w:val="clear" w:color="auto" w:fill="auto"/>
          </w:tcPr>
          <w:p w:rsidR="005C5D64" w:rsidRPr="00CF1B5E" w:rsidRDefault="005C5D64" w:rsidP="00DE31C9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5C5D64" w:rsidRPr="00CF1B5E" w:rsidTr="00CF1B5E">
        <w:trPr>
          <w:jc w:val="center"/>
        </w:trPr>
        <w:tc>
          <w:tcPr>
            <w:tcW w:w="3283" w:type="dxa"/>
            <w:shd w:val="clear" w:color="auto" w:fill="auto"/>
          </w:tcPr>
          <w:p w:rsidR="005C5D64" w:rsidRPr="00CF1B5E" w:rsidRDefault="005C5D64" w:rsidP="00DE31C9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6239" w:type="dxa"/>
            <w:shd w:val="clear" w:color="auto" w:fill="auto"/>
          </w:tcPr>
          <w:p w:rsidR="005C5D64" w:rsidRPr="00CF1B5E" w:rsidRDefault="005C5D64" w:rsidP="00DE31C9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</w:tbl>
    <w:p w:rsidR="00A553F0" w:rsidRPr="00CF1B5E" w:rsidRDefault="00A553F0" w:rsidP="00DE31C9">
      <w:pPr>
        <w:spacing w:before="40" w:after="40"/>
        <w:jc w:val="both"/>
        <w:rPr>
          <w:rFonts w:asciiTheme="minorHAnsi" w:hAnsiTheme="minorHAnsi" w:cs="Arial"/>
          <w:b/>
          <w:sz w:val="22"/>
          <w:szCs w:val="22"/>
          <w:lang w:eastAsia="en-GB"/>
        </w:rPr>
      </w:pPr>
    </w:p>
    <w:p w:rsidR="000415EE" w:rsidRPr="00CF1B5E" w:rsidRDefault="00A553F0" w:rsidP="00DE31C9">
      <w:pPr>
        <w:spacing w:before="40" w:after="40"/>
        <w:jc w:val="both"/>
        <w:rPr>
          <w:rFonts w:asciiTheme="minorHAnsi" w:hAnsiTheme="minorHAnsi" w:cs="Arial"/>
          <w:b/>
          <w:sz w:val="22"/>
          <w:szCs w:val="22"/>
          <w:lang w:eastAsia="en-GB"/>
        </w:rPr>
      </w:pPr>
      <w:r w:rsidRPr="00CF1B5E">
        <w:rPr>
          <w:rFonts w:asciiTheme="minorHAnsi" w:hAnsiTheme="minorHAnsi" w:cs="Arial"/>
          <w:b/>
          <w:sz w:val="22"/>
          <w:szCs w:val="22"/>
          <w:lang w:eastAsia="en-GB"/>
        </w:rPr>
        <w:t xml:space="preserve">8. </w:t>
      </w:r>
      <w:r w:rsidR="000415EE" w:rsidRPr="00CF1B5E">
        <w:rPr>
          <w:rFonts w:asciiTheme="minorHAnsi" w:hAnsiTheme="minorHAnsi" w:cs="Arial"/>
          <w:b/>
          <w:sz w:val="22"/>
          <w:szCs w:val="22"/>
          <w:lang w:eastAsia="en-GB"/>
        </w:rPr>
        <w:t>Language skills: (mark 1 to 5 for competence: 1 = excellent, 5 = basic)</w:t>
      </w:r>
    </w:p>
    <w:tbl>
      <w:tblPr>
        <w:tblW w:w="94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5"/>
        <w:gridCol w:w="1937"/>
        <w:gridCol w:w="1937"/>
        <w:gridCol w:w="1938"/>
      </w:tblGrid>
      <w:tr w:rsidR="000415EE" w:rsidRPr="00CF1B5E" w:rsidTr="00CF1B5E">
        <w:trPr>
          <w:trHeight w:hRule="exact" w:val="325"/>
          <w:jc w:val="center"/>
        </w:trPr>
        <w:tc>
          <w:tcPr>
            <w:tcW w:w="3615" w:type="dxa"/>
            <w:shd w:val="clear" w:color="auto" w:fill="008000"/>
            <w:vAlign w:val="center"/>
          </w:tcPr>
          <w:p w:rsidR="000415EE" w:rsidRPr="00CF1B5E" w:rsidRDefault="000415EE" w:rsidP="00930CD7">
            <w:pPr>
              <w:tabs>
                <w:tab w:val="left" w:pos="715"/>
              </w:tabs>
              <w:spacing w:before="40" w:after="4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eastAsia="en-GB"/>
              </w:rPr>
            </w:pPr>
            <w:r w:rsidRPr="00CF1B5E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eastAsia="en-GB"/>
              </w:rPr>
              <w:t>Language</w:t>
            </w:r>
          </w:p>
        </w:tc>
        <w:tc>
          <w:tcPr>
            <w:tcW w:w="1937" w:type="dxa"/>
            <w:shd w:val="clear" w:color="auto" w:fill="008000"/>
            <w:vAlign w:val="center"/>
          </w:tcPr>
          <w:p w:rsidR="000415EE" w:rsidRPr="00CF1B5E" w:rsidRDefault="000415EE" w:rsidP="00930CD7">
            <w:pPr>
              <w:spacing w:before="40" w:after="4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eastAsia="en-GB"/>
              </w:rPr>
            </w:pPr>
            <w:r w:rsidRPr="00CF1B5E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eastAsia="en-GB"/>
              </w:rPr>
              <w:t>Reading</w:t>
            </w:r>
          </w:p>
        </w:tc>
        <w:tc>
          <w:tcPr>
            <w:tcW w:w="1937" w:type="dxa"/>
            <w:shd w:val="clear" w:color="auto" w:fill="008000"/>
            <w:vAlign w:val="center"/>
          </w:tcPr>
          <w:p w:rsidR="000415EE" w:rsidRPr="00CF1B5E" w:rsidRDefault="000415EE" w:rsidP="00930CD7">
            <w:pPr>
              <w:spacing w:before="40" w:after="4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eastAsia="en-GB"/>
              </w:rPr>
            </w:pPr>
            <w:r w:rsidRPr="00CF1B5E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eastAsia="en-GB"/>
              </w:rPr>
              <w:t>Speaking</w:t>
            </w:r>
          </w:p>
        </w:tc>
        <w:tc>
          <w:tcPr>
            <w:tcW w:w="1938" w:type="dxa"/>
            <w:shd w:val="clear" w:color="auto" w:fill="008000"/>
            <w:vAlign w:val="center"/>
          </w:tcPr>
          <w:p w:rsidR="000415EE" w:rsidRPr="00CF1B5E" w:rsidRDefault="000415EE" w:rsidP="00930CD7">
            <w:pPr>
              <w:spacing w:before="40" w:after="4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eastAsia="en-GB"/>
              </w:rPr>
            </w:pPr>
            <w:r w:rsidRPr="00CF1B5E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eastAsia="en-GB"/>
              </w:rPr>
              <w:t>Writing</w:t>
            </w:r>
          </w:p>
        </w:tc>
      </w:tr>
      <w:tr w:rsidR="00A553F0" w:rsidRPr="00CF1B5E" w:rsidTr="009360BA">
        <w:trPr>
          <w:trHeight w:hRule="exact" w:val="342"/>
          <w:jc w:val="center"/>
        </w:trPr>
        <w:tc>
          <w:tcPr>
            <w:tcW w:w="3615" w:type="dxa"/>
            <w:vAlign w:val="center"/>
          </w:tcPr>
          <w:p w:rsidR="00A553F0" w:rsidRPr="00CF1B5E" w:rsidRDefault="00A553F0" w:rsidP="001E716B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A553F0" w:rsidRPr="00CF1B5E" w:rsidRDefault="00A553F0" w:rsidP="00930CD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CF1B5E">
              <w:rPr>
                <w:rFonts w:asciiTheme="minorHAnsi" w:hAnsiTheme="minorHAnsi" w:cs="Arial"/>
                <w:sz w:val="22"/>
                <w:szCs w:val="22"/>
                <w:lang w:eastAsia="en-GB"/>
              </w:rPr>
              <w:t>Mother tongue</w:t>
            </w:r>
          </w:p>
        </w:tc>
      </w:tr>
      <w:tr w:rsidR="00A553F0" w:rsidRPr="00CF1B5E" w:rsidTr="00996172">
        <w:trPr>
          <w:trHeight w:hRule="exact" w:val="276"/>
          <w:jc w:val="center"/>
        </w:trPr>
        <w:tc>
          <w:tcPr>
            <w:tcW w:w="3615" w:type="dxa"/>
          </w:tcPr>
          <w:p w:rsidR="00A553F0" w:rsidRPr="00CF1B5E" w:rsidRDefault="00A553F0" w:rsidP="00930CD7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937" w:type="dxa"/>
          </w:tcPr>
          <w:p w:rsidR="00A553F0" w:rsidRPr="00CF1B5E" w:rsidRDefault="00A553F0" w:rsidP="003A528C">
            <w:pPr>
              <w:spacing w:before="40" w:after="40"/>
              <w:ind w:left="720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937" w:type="dxa"/>
          </w:tcPr>
          <w:p w:rsidR="00A553F0" w:rsidRPr="00CF1B5E" w:rsidRDefault="00A553F0" w:rsidP="003A528C">
            <w:pPr>
              <w:spacing w:before="40" w:after="40"/>
              <w:ind w:left="720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938" w:type="dxa"/>
          </w:tcPr>
          <w:p w:rsidR="00A553F0" w:rsidRPr="00CF1B5E" w:rsidRDefault="00A553F0" w:rsidP="003A528C">
            <w:pPr>
              <w:spacing w:before="40" w:after="40"/>
              <w:ind w:left="720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</w:p>
        </w:tc>
      </w:tr>
      <w:tr w:rsidR="00A553F0" w:rsidRPr="00CF1B5E" w:rsidTr="00996172">
        <w:trPr>
          <w:trHeight w:hRule="exact" w:val="294"/>
          <w:jc w:val="center"/>
        </w:trPr>
        <w:tc>
          <w:tcPr>
            <w:tcW w:w="3615" w:type="dxa"/>
          </w:tcPr>
          <w:p w:rsidR="00A553F0" w:rsidRPr="00CF1B5E" w:rsidRDefault="00A553F0" w:rsidP="00930CD7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937" w:type="dxa"/>
          </w:tcPr>
          <w:p w:rsidR="00A553F0" w:rsidRPr="00CF1B5E" w:rsidRDefault="00A553F0" w:rsidP="003A528C">
            <w:pPr>
              <w:spacing w:before="40" w:after="40"/>
              <w:ind w:left="720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937" w:type="dxa"/>
          </w:tcPr>
          <w:p w:rsidR="00A553F0" w:rsidRPr="00CF1B5E" w:rsidRDefault="00A553F0" w:rsidP="003A528C">
            <w:pPr>
              <w:spacing w:before="40" w:after="40"/>
              <w:ind w:left="720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938" w:type="dxa"/>
          </w:tcPr>
          <w:p w:rsidR="00A553F0" w:rsidRPr="00CF1B5E" w:rsidRDefault="00A553F0" w:rsidP="003A528C">
            <w:pPr>
              <w:spacing w:before="40" w:after="40"/>
              <w:ind w:left="720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</w:p>
        </w:tc>
      </w:tr>
    </w:tbl>
    <w:p w:rsidR="000415EE" w:rsidRPr="00CF1B5E" w:rsidRDefault="000415EE" w:rsidP="00DE31C9">
      <w:pPr>
        <w:spacing w:before="40" w:after="40"/>
        <w:jc w:val="both"/>
        <w:rPr>
          <w:rFonts w:asciiTheme="minorHAnsi" w:hAnsiTheme="minorHAnsi" w:cs="Arial"/>
          <w:b/>
          <w:sz w:val="22"/>
          <w:szCs w:val="22"/>
          <w:lang w:eastAsia="en-GB"/>
        </w:rPr>
      </w:pPr>
    </w:p>
    <w:p w:rsidR="000415EE" w:rsidRPr="00CF1B5E" w:rsidRDefault="00A553F0" w:rsidP="00DE31C9">
      <w:pPr>
        <w:spacing w:before="40" w:after="40"/>
        <w:jc w:val="both"/>
        <w:rPr>
          <w:rFonts w:asciiTheme="minorHAnsi" w:hAnsiTheme="minorHAnsi" w:cs="Arial"/>
          <w:b/>
          <w:sz w:val="22"/>
          <w:szCs w:val="22"/>
          <w:lang w:eastAsia="en-GB"/>
        </w:rPr>
      </w:pPr>
      <w:r w:rsidRPr="00CF1B5E">
        <w:rPr>
          <w:rFonts w:asciiTheme="minorHAnsi" w:hAnsiTheme="minorHAnsi" w:cs="Arial"/>
          <w:b/>
          <w:sz w:val="22"/>
          <w:szCs w:val="22"/>
          <w:lang w:eastAsia="en-GB"/>
        </w:rPr>
        <w:t>9</w:t>
      </w:r>
      <w:r w:rsidR="000415EE" w:rsidRPr="00CF1B5E">
        <w:rPr>
          <w:rFonts w:asciiTheme="minorHAnsi" w:hAnsiTheme="minorHAnsi" w:cs="Arial"/>
          <w:b/>
          <w:sz w:val="22"/>
          <w:szCs w:val="22"/>
          <w:lang w:eastAsia="en-GB"/>
        </w:rPr>
        <w:t xml:space="preserve">. Membership of professional bodies:  </w:t>
      </w:r>
    </w:p>
    <w:p w:rsidR="00865F3F" w:rsidRPr="00CF1B5E" w:rsidRDefault="00865F3F" w:rsidP="00DE31C9">
      <w:pPr>
        <w:spacing w:before="40" w:after="40"/>
        <w:jc w:val="both"/>
        <w:rPr>
          <w:rFonts w:asciiTheme="minorHAnsi" w:hAnsiTheme="minorHAnsi" w:cs="Arial"/>
          <w:b/>
          <w:sz w:val="22"/>
          <w:szCs w:val="22"/>
          <w:lang w:eastAsia="en-GB"/>
        </w:rPr>
      </w:pPr>
    </w:p>
    <w:p w:rsidR="0081472C" w:rsidRPr="00CF1B5E" w:rsidRDefault="00A553F0" w:rsidP="00DE31C9">
      <w:pPr>
        <w:spacing w:before="40" w:after="40"/>
        <w:jc w:val="both"/>
        <w:rPr>
          <w:rFonts w:asciiTheme="minorHAnsi" w:hAnsiTheme="minorHAnsi" w:cs="Arial"/>
          <w:b/>
          <w:sz w:val="22"/>
          <w:szCs w:val="22"/>
          <w:lang w:eastAsia="en-GB"/>
        </w:rPr>
      </w:pPr>
      <w:r w:rsidRPr="00CF1B5E">
        <w:rPr>
          <w:rFonts w:asciiTheme="minorHAnsi" w:hAnsiTheme="minorHAnsi" w:cs="Arial"/>
          <w:b/>
          <w:sz w:val="22"/>
          <w:szCs w:val="22"/>
          <w:lang w:eastAsia="en-GB"/>
        </w:rPr>
        <w:t>10</w:t>
      </w:r>
      <w:r w:rsidR="000415EE" w:rsidRPr="00CF1B5E">
        <w:rPr>
          <w:rFonts w:asciiTheme="minorHAnsi" w:hAnsiTheme="minorHAnsi" w:cs="Arial"/>
          <w:b/>
          <w:sz w:val="22"/>
          <w:szCs w:val="22"/>
          <w:lang w:eastAsia="en-GB"/>
        </w:rPr>
        <w:t>. Other skills:</w:t>
      </w:r>
    </w:p>
    <w:p w:rsidR="0081472C" w:rsidRPr="00CF1B5E" w:rsidRDefault="0081472C" w:rsidP="00DE31C9">
      <w:pPr>
        <w:spacing w:before="40" w:after="40"/>
        <w:rPr>
          <w:rFonts w:asciiTheme="minorHAnsi" w:hAnsiTheme="minorHAnsi" w:cs="Arial"/>
          <w:sz w:val="22"/>
          <w:szCs w:val="22"/>
          <w:lang w:eastAsia="en-GB"/>
        </w:rPr>
      </w:pPr>
    </w:p>
    <w:p w:rsidR="000415EE" w:rsidRPr="00CF1B5E" w:rsidRDefault="00A553F0" w:rsidP="00DE31C9">
      <w:pPr>
        <w:spacing w:before="40" w:after="40"/>
        <w:jc w:val="both"/>
        <w:rPr>
          <w:rFonts w:asciiTheme="minorHAnsi" w:hAnsiTheme="minorHAnsi" w:cs="Arial"/>
          <w:b/>
          <w:sz w:val="22"/>
          <w:szCs w:val="22"/>
          <w:lang w:eastAsia="en-GB"/>
        </w:rPr>
      </w:pPr>
      <w:r w:rsidRPr="00CF1B5E">
        <w:rPr>
          <w:rFonts w:asciiTheme="minorHAnsi" w:hAnsiTheme="minorHAnsi" w:cs="Arial"/>
          <w:b/>
          <w:sz w:val="22"/>
          <w:szCs w:val="22"/>
          <w:lang w:eastAsia="en-GB"/>
        </w:rPr>
        <w:t>11</w:t>
      </w:r>
      <w:r w:rsidR="000415EE" w:rsidRPr="00CF1B5E">
        <w:rPr>
          <w:rFonts w:asciiTheme="minorHAnsi" w:hAnsiTheme="minorHAnsi" w:cs="Arial"/>
          <w:b/>
          <w:sz w:val="22"/>
          <w:szCs w:val="22"/>
          <w:lang w:eastAsia="en-GB"/>
        </w:rPr>
        <w:t xml:space="preserve">. Present position:  </w:t>
      </w:r>
    </w:p>
    <w:p w:rsidR="0081472C" w:rsidRPr="00CF1B5E" w:rsidRDefault="0081472C" w:rsidP="00DE31C9">
      <w:pPr>
        <w:spacing w:before="40" w:after="40"/>
        <w:jc w:val="both"/>
        <w:rPr>
          <w:rFonts w:asciiTheme="minorHAnsi" w:hAnsiTheme="minorHAnsi" w:cs="Arial"/>
          <w:b/>
          <w:sz w:val="22"/>
          <w:szCs w:val="22"/>
          <w:lang w:eastAsia="en-GB"/>
        </w:rPr>
      </w:pPr>
    </w:p>
    <w:p w:rsidR="000415EE" w:rsidRPr="00CF1B5E" w:rsidRDefault="00A553F0" w:rsidP="00DE31C9">
      <w:pPr>
        <w:spacing w:before="40" w:after="40"/>
        <w:jc w:val="both"/>
        <w:rPr>
          <w:rFonts w:asciiTheme="minorHAnsi" w:hAnsiTheme="minorHAnsi" w:cs="Arial"/>
          <w:b/>
          <w:sz w:val="22"/>
          <w:szCs w:val="22"/>
          <w:lang w:eastAsia="en-GB"/>
        </w:rPr>
      </w:pPr>
      <w:r w:rsidRPr="00CF1B5E">
        <w:rPr>
          <w:rFonts w:asciiTheme="minorHAnsi" w:hAnsiTheme="minorHAnsi" w:cs="Arial"/>
          <w:b/>
          <w:sz w:val="22"/>
          <w:szCs w:val="22"/>
          <w:lang w:eastAsia="en-GB"/>
        </w:rPr>
        <w:t>12</w:t>
      </w:r>
      <w:r w:rsidR="000415EE" w:rsidRPr="00CF1B5E">
        <w:rPr>
          <w:rFonts w:asciiTheme="minorHAnsi" w:hAnsiTheme="minorHAnsi" w:cs="Arial"/>
          <w:b/>
          <w:sz w:val="22"/>
          <w:szCs w:val="22"/>
          <w:lang w:eastAsia="en-GB"/>
        </w:rPr>
        <w:t xml:space="preserve">. Years </w:t>
      </w:r>
      <w:r w:rsidR="00951127" w:rsidRPr="00CF1B5E">
        <w:rPr>
          <w:rFonts w:asciiTheme="minorHAnsi" w:hAnsiTheme="minorHAnsi" w:cs="Arial"/>
          <w:b/>
          <w:sz w:val="22"/>
          <w:szCs w:val="22"/>
          <w:lang w:eastAsia="en-GB"/>
        </w:rPr>
        <w:t>of relevant experience</w:t>
      </w:r>
      <w:r w:rsidR="000415EE" w:rsidRPr="00CF1B5E">
        <w:rPr>
          <w:rFonts w:asciiTheme="minorHAnsi" w:hAnsiTheme="minorHAnsi" w:cs="Arial"/>
          <w:b/>
          <w:sz w:val="22"/>
          <w:szCs w:val="22"/>
          <w:lang w:eastAsia="en-GB"/>
        </w:rPr>
        <w:t xml:space="preserve">: </w:t>
      </w:r>
      <w:r w:rsidR="0081472C" w:rsidRPr="00CF1B5E">
        <w:rPr>
          <w:rFonts w:asciiTheme="minorHAnsi" w:hAnsiTheme="minorHAnsi" w:cs="Arial"/>
          <w:b/>
          <w:sz w:val="22"/>
          <w:szCs w:val="22"/>
          <w:lang w:eastAsia="en-GB"/>
        </w:rPr>
        <w:t xml:space="preserve"> </w:t>
      </w:r>
    </w:p>
    <w:p w:rsidR="0081472C" w:rsidRPr="00CF1B5E" w:rsidRDefault="0081472C" w:rsidP="00DE31C9">
      <w:pPr>
        <w:spacing w:before="40" w:after="40"/>
        <w:jc w:val="both"/>
        <w:rPr>
          <w:rFonts w:asciiTheme="minorHAnsi" w:hAnsiTheme="minorHAnsi" w:cs="Arial"/>
          <w:b/>
          <w:sz w:val="22"/>
          <w:szCs w:val="22"/>
          <w:lang w:eastAsia="en-GB"/>
        </w:rPr>
      </w:pPr>
    </w:p>
    <w:p w:rsidR="00951127" w:rsidRPr="00CF1B5E" w:rsidRDefault="00A553F0" w:rsidP="00DE31C9">
      <w:pPr>
        <w:spacing w:before="40" w:after="40"/>
        <w:jc w:val="both"/>
        <w:rPr>
          <w:rFonts w:asciiTheme="minorHAnsi" w:hAnsiTheme="minorHAnsi" w:cs="Arial"/>
          <w:b/>
          <w:sz w:val="22"/>
          <w:szCs w:val="22"/>
          <w:lang w:eastAsia="en-GB"/>
        </w:rPr>
      </w:pPr>
      <w:r w:rsidRPr="00CF1B5E">
        <w:rPr>
          <w:rFonts w:asciiTheme="minorHAnsi" w:hAnsiTheme="minorHAnsi" w:cs="Arial"/>
          <w:b/>
          <w:sz w:val="22"/>
          <w:szCs w:val="22"/>
          <w:lang w:eastAsia="en-GB"/>
        </w:rPr>
        <w:t>13</w:t>
      </w:r>
      <w:r w:rsidR="000415EE" w:rsidRPr="00CF1B5E">
        <w:rPr>
          <w:rFonts w:asciiTheme="minorHAnsi" w:hAnsiTheme="minorHAnsi" w:cs="Arial"/>
          <w:b/>
          <w:sz w:val="22"/>
          <w:szCs w:val="22"/>
          <w:lang w:eastAsia="en-GB"/>
        </w:rPr>
        <w:t xml:space="preserve">. Key qualifications: </w:t>
      </w:r>
    </w:p>
    <w:p w:rsidR="00951127" w:rsidRPr="00CF1B5E" w:rsidRDefault="00951127" w:rsidP="00DE31C9">
      <w:pPr>
        <w:spacing w:before="40" w:after="40"/>
        <w:jc w:val="both"/>
        <w:rPr>
          <w:rFonts w:asciiTheme="minorHAnsi" w:hAnsiTheme="minorHAnsi" w:cs="Arial"/>
          <w:b/>
          <w:sz w:val="22"/>
          <w:szCs w:val="22"/>
          <w:lang w:eastAsia="en-GB"/>
        </w:rPr>
      </w:pPr>
    </w:p>
    <w:p w:rsidR="000415EE" w:rsidRPr="00CF1B5E" w:rsidRDefault="000415EE" w:rsidP="00DE31C9">
      <w:pPr>
        <w:spacing w:before="40" w:after="40"/>
        <w:jc w:val="both"/>
        <w:rPr>
          <w:rFonts w:asciiTheme="minorHAnsi" w:hAnsiTheme="minorHAnsi" w:cs="Arial"/>
          <w:b/>
          <w:sz w:val="22"/>
          <w:szCs w:val="22"/>
          <w:lang w:eastAsia="en-GB"/>
        </w:rPr>
      </w:pPr>
      <w:r w:rsidRPr="00CF1B5E">
        <w:rPr>
          <w:rFonts w:asciiTheme="minorHAnsi" w:hAnsiTheme="minorHAnsi" w:cs="Arial"/>
          <w:b/>
          <w:sz w:val="22"/>
          <w:szCs w:val="22"/>
          <w:lang w:eastAsia="en-GB"/>
        </w:rPr>
        <w:t>1</w:t>
      </w:r>
      <w:r w:rsidR="00A553F0" w:rsidRPr="00CF1B5E">
        <w:rPr>
          <w:rFonts w:asciiTheme="minorHAnsi" w:hAnsiTheme="minorHAnsi" w:cs="Arial"/>
          <w:b/>
          <w:sz w:val="22"/>
          <w:szCs w:val="22"/>
          <w:lang w:eastAsia="en-GB"/>
        </w:rPr>
        <w:t>4</w:t>
      </w:r>
      <w:r w:rsidR="00143525">
        <w:rPr>
          <w:rFonts w:asciiTheme="minorHAnsi" w:hAnsiTheme="minorHAnsi" w:cs="Arial"/>
          <w:b/>
          <w:sz w:val="22"/>
          <w:szCs w:val="22"/>
          <w:lang w:eastAsia="en-GB"/>
        </w:rPr>
        <w:t>. Specific experience in different</w:t>
      </w:r>
      <w:r w:rsidRPr="00CF1B5E">
        <w:rPr>
          <w:rFonts w:asciiTheme="minorHAnsi" w:hAnsiTheme="minorHAnsi" w:cs="Arial"/>
          <w:b/>
          <w:sz w:val="22"/>
          <w:szCs w:val="22"/>
          <w:lang w:eastAsia="en-GB"/>
        </w:rPr>
        <w:t xml:space="preserve"> region</w:t>
      </w:r>
      <w:r w:rsidR="00143525">
        <w:rPr>
          <w:rFonts w:asciiTheme="minorHAnsi" w:hAnsiTheme="minorHAnsi" w:cs="Arial"/>
          <w:b/>
          <w:sz w:val="22"/>
          <w:szCs w:val="22"/>
          <w:lang w:eastAsia="en-GB"/>
        </w:rPr>
        <w:t>s</w:t>
      </w:r>
      <w:r w:rsidRPr="00CF1B5E">
        <w:rPr>
          <w:rFonts w:asciiTheme="minorHAnsi" w:hAnsiTheme="minorHAnsi" w:cs="Arial"/>
          <w:b/>
          <w:sz w:val="22"/>
          <w:szCs w:val="22"/>
          <w:lang w:eastAsia="en-GB"/>
        </w:rPr>
        <w:t>:</w:t>
      </w:r>
    </w:p>
    <w:p w:rsidR="00192C0C" w:rsidRPr="00CF1B5E" w:rsidRDefault="00192C0C" w:rsidP="00DE31C9">
      <w:pPr>
        <w:spacing w:before="40" w:after="40"/>
        <w:jc w:val="both"/>
        <w:rPr>
          <w:rFonts w:asciiTheme="minorHAnsi" w:hAnsiTheme="minorHAnsi" w:cs="Arial"/>
          <w:b/>
          <w:sz w:val="22"/>
          <w:szCs w:val="22"/>
          <w:lang w:eastAsia="en-GB"/>
        </w:rPr>
      </w:pPr>
    </w:p>
    <w:tbl>
      <w:tblPr>
        <w:tblW w:w="9524" w:type="dxa"/>
        <w:jc w:val="center"/>
        <w:tblInd w:w="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9"/>
        <w:gridCol w:w="4855"/>
      </w:tblGrid>
      <w:tr w:rsidR="00462FB4" w:rsidRPr="00CF1B5E" w:rsidTr="00CF1B5E">
        <w:trPr>
          <w:trHeight w:val="299"/>
          <w:tblHeader/>
          <w:jc w:val="center"/>
        </w:trPr>
        <w:tc>
          <w:tcPr>
            <w:tcW w:w="4669" w:type="dxa"/>
            <w:shd w:val="clear" w:color="auto" w:fill="008000"/>
            <w:vAlign w:val="center"/>
          </w:tcPr>
          <w:p w:rsidR="00462FB4" w:rsidRPr="00CF1B5E" w:rsidRDefault="00462FB4" w:rsidP="00DE31C9">
            <w:pPr>
              <w:tabs>
                <w:tab w:val="left" w:pos="764"/>
              </w:tabs>
              <w:spacing w:before="40" w:after="4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eastAsia="en-GB"/>
              </w:rPr>
            </w:pPr>
            <w:r w:rsidRPr="00CF1B5E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eastAsia="en-GB"/>
              </w:rPr>
              <w:t>Countr</w:t>
            </w:r>
            <w:r w:rsidR="00E279E7" w:rsidRPr="00CF1B5E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4855" w:type="dxa"/>
            <w:shd w:val="clear" w:color="auto" w:fill="008000"/>
            <w:vAlign w:val="center"/>
          </w:tcPr>
          <w:p w:rsidR="00462FB4" w:rsidRPr="00CF1B5E" w:rsidRDefault="00462FB4" w:rsidP="00DE31C9">
            <w:pPr>
              <w:spacing w:before="40" w:after="40"/>
              <w:jc w:val="both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eastAsia="en-GB"/>
              </w:rPr>
            </w:pPr>
            <w:r w:rsidRPr="00CF1B5E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eastAsia="en-GB"/>
              </w:rPr>
              <w:t>Date from - Date to</w:t>
            </w:r>
          </w:p>
        </w:tc>
      </w:tr>
      <w:tr w:rsidR="00E279E7" w:rsidRPr="00CF1B5E" w:rsidTr="004D798E">
        <w:trPr>
          <w:trHeight w:val="255"/>
          <w:jc w:val="center"/>
        </w:trPr>
        <w:tc>
          <w:tcPr>
            <w:tcW w:w="4669" w:type="dxa"/>
          </w:tcPr>
          <w:p w:rsidR="00E279E7" w:rsidRPr="00CF1B5E" w:rsidRDefault="00E279E7" w:rsidP="00DE31C9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4855" w:type="dxa"/>
          </w:tcPr>
          <w:p w:rsidR="00E279E7" w:rsidRPr="00CF1B5E" w:rsidRDefault="00E279E7" w:rsidP="00DE31C9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E279E7" w:rsidRPr="00CF1B5E" w:rsidTr="00462FB4">
        <w:trPr>
          <w:trHeight w:val="255"/>
          <w:jc w:val="center"/>
        </w:trPr>
        <w:tc>
          <w:tcPr>
            <w:tcW w:w="4669" w:type="dxa"/>
          </w:tcPr>
          <w:p w:rsidR="00E279E7" w:rsidRPr="00CF1B5E" w:rsidRDefault="00E279E7" w:rsidP="00DE31C9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4855" w:type="dxa"/>
          </w:tcPr>
          <w:p w:rsidR="00E279E7" w:rsidRPr="00CF1B5E" w:rsidRDefault="00E279E7" w:rsidP="00DE31C9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E279E7" w:rsidRPr="00CF1B5E" w:rsidTr="00462FB4">
        <w:trPr>
          <w:trHeight w:val="255"/>
          <w:jc w:val="center"/>
        </w:trPr>
        <w:tc>
          <w:tcPr>
            <w:tcW w:w="4669" w:type="dxa"/>
          </w:tcPr>
          <w:p w:rsidR="00E279E7" w:rsidRPr="00CF1B5E" w:rsidRDefault="00E279E7" w:rsidP="00DE31C9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4855" w:type="dxa"/>
          </w:tcPr>
          <w:p w:rsidR="00E279E7" w:rsidRPr="00CF1B5E" w:rsidRDefault="00E279E7" w:rsidP="00DE31C9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E279E7" w:rsidRPr="00CF1B5E" w:rsidTr="00462FB4">
        <w:trPr>
          <w:trHeight w:val="255"/>
          <w:jc w:val="center"/>
        </w:trPr>
        <w:tc>
          <w:tcPr>
            <w:tcW w:w="4669" w:type="dxa"/>
          </w:tcPr>
          <w:p w:rsidR="00E279E7" w:rsidRPr="00CF1B5E" w:rsidRDefault="00E279E7" w:rsidP="00DE31C9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4855" w:type="dxa"/>
          </w:tcPr>
          <w:p w:rsidR="00E279E7" w:rsidRPr="00CF1B5E" w:rsidRDefault="00E279E7" w:rsidP="00DE31C9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</w:tbl>
    <w:p w:rsidR="000415EE" w:rsidRPr="00CF1B5E" w:rsidRDefault="000415EE" w:rsidP="00B26400">
      <w:pPr>
        <w:numPr>
          <w:ilvl w:val="0"/>
          <w:numId w:val="10"/>
        </w:numPr>
        <w:tabs>
          <w:tab w:val="num" w:pos="-1701"/>
        </w:tabs>
        <w:spacing w:before="40" w:after="40"/>
        <w:jc w:val="both"/>
        <w:rPr>
          <w:rFonts w:asciiTheme="minorHAnsi" w:hAnsiTheme="minorHAnsi" w:cs="Arial"/>
          <w:b/>
          <w:sz w:val="22"/>
          <w:szCs w:val="22"/>
          <w:lang w:eastAsia="en-GB"/>
        </w:rPr>
        <w:sectPr w:rsidR="000415EE" w:rsidRPr="00CF1B5E" w:rsidSect="00996172">
          <w:headerReference w:type="default" r:id="rId8"/>
          <w:footerReference w:type="even" r:id="rId9"/>
          <w:footerReference w:type="default" r:id="rId10"/>
          <w:pgSz w:w="11880" w:h="16820" w:code="9"/>
          <w:pgMar w:top="851" w:right="1412" w:bottom="1134" w:left="1412" w:header="720" w:footer="720" w:gutter="0"/>
          <w:cols w:space="720"/>
          <w:docGrid w:linePitch="326"/>
        </w:sectPr>
      </w:pPr>
    </w:p>
    <w:p w:rsidR="000415EE" w:rsidRPr="00CF1B5E" w:rsidRDefault="000415EE" w:rsidP="00DE31C9">
      <w:pPr>
        <w:spacing w:before="40" w:after="40"/>
        <w:jc w:val="both"/>
        <w:rPr>
          <w:rFonts w:asciiTheme="minorHAnsi" w:hAnsiTheme="minorHAnsi" w:cs="Arial"/>
          <w:b/>
          <w:sz w:val="22"/>
          <w:szCs w:val="22"/>
          <w:lang w:eastAsia="en-GB"/>
        </w:rPr>
      </w:pPr>
      <w:r w:rsidRPr="00CF1B5E">
        <w:rPr>
          <w:rFonts w:asciiTheme="minorHAnsi" w:hAnsiTheme="minorHAnsi" w:cs="Arial"/>
          <w:b/>
          <w:sz w:val="22"/>
          <w:szCs w:val="22"/>
          <w:lang w:eastAsia="en-GB"/>
        </w:rPr>
        <w:lastRenderedPageBreak/>
        <w:t>1</w:t>
      </w:r>
      <w:r w:rsidR="00A553F0" w:rsidRPr="00CF1B5E">
        <w:rPr>
          <w:rFonts w:asciiTheme="minorHAnsi" w:hAnsiTheme="minorHAnsi" w:cs="Arial"/>
          <w:b/>
          <w:sz w:val="22"/>
          <w:szCs w:val="22"/>
          <w:lang w:eastAsia="en-GB"/>
        </w:rPr>
        <w:t>5</w:t>
      </w:r>
      <w:r w:rsidRPr="00CF1B5E">
        <w:rPr>
          <w:rFonts w:asciiTheme="minorHAnsi" w:hAnsiTheme="minorHAnsi" w:cs="Arial"/>
          <w:b/>
          <w:sz w:val="22"/>
          <w:szCs w:val="22"/>
          <w:lang w:eastAsia="en-GB"/>
        </w:rPr>
        <w:t>. Professional experience record:</w:t>
      </w:r>
    </w:p>
    <w:p w:rsidR="000415EE" w:rsidRPr="00CF1B5E" w:rsidRDefault="000415EE" w:rsidP="00DE31C9">
      <w:pPr>
        <w:spacing w:before="40" w:after="40"/>
        <w:jc w:val="both"/>
        <w:rPr>
          <w:rFonts w:asciiTheme="minorHAnsi" w:hAnsiTheme="minorHAnsi" w:cs="Arial"/>
          <w:b/>
          <w:sz w:val="22"/>
          <w:szCs w:val="22"/>
          <w:lang w:eastAsia="en-GB"/>
        </w:rPr>
      </w:pPr>
    </w:p>
    <w:tbl>
      <w:tblPr>
        <w:tblW w:w="153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434"/>
        <w:gridCol w:w="3060"/>
        <w:gridCol w:w="2700"/>
        <w:gridCol w:w="5588"/>
      </w:tblGrid>
      <w:tr w:rsidR="000415EE" w:rsidRPr="00CF1B5E" w:rsidTr="00CF1B5E">
        <w:trPr>
          <w:trHeight w:val="299"/>
          <w:tblHeader/>
          <w:jc w:val="center"/>
        </w:trPr>
        <w:tc>
          <w:tcPr>
            <w:tcW w:w="1581" w:type="dxa"/>
            <w:shd w:val="clear" w:color="auto" w:fill="008000"/>
          </w:tcPr>
          <w:p w:rsidR="000415EE" w:rsidRPr="00CF1B5E" w:rsidRDefault="000415EE" w:rsidP="00DE31C9">
            <w:pPr>
              <w:spacing w:before="40" w:after="40"/>
              <w:jc w:val="both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eastAsia="en-GB"/>
              </w:rPr>
            </w:pPr>
            <w:r w:rsidRPr="00CF1B5E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2434" w:type="dxa"/>
            <w:shd w:val="clear" w:color="auto" w:fill="008000"/>
          </w:tcPr>
          <w:p w:rsidR="000415EE" w:rsidRPr="00CF1B5E" w:rsidRDefault="000415EE" w:rsidP="00DE31C9">
            <w:pPr>
              <w:spacing w:before="40" w:after="40"/>
              <w:jc w:val="both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eastAsia="en-GB"/>
              </w:rPr>
            </w:pPr>
            <w:r w:rsidRPr="00CF1B5E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eastAsia="en-GB"/>
              </w:rPr>
              <w:t>Location</w:t>
            </w:r>
          </w:p>
        </w:tc>
        <w:tc>
          <w:tcPr>
            <w:tcW w:w="3060" w:type="dxa"/>
            <w:shd w:val="clear" w:color="auto" w:fill="008000"/>
          </w:tcPr>
          <w:p w:rsidR="000415EE" w:rsidRPr="00CF1B5E" w:rsidRDefault="000415EE" w:rsidP="00DE31C9">
            <w:pPr>
              <w:spacing w:before="40" w:after="4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eastAsia="en-GB"/>
              </w:rPr>
            </w:pPr>
            <w:r w:rsidRPr="00CF1B5E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eastAsia="en-GB"/>
              </w:rPr>
              <w:t>Employer</w:t>
            </w:r>
          </w:p>
        </w:tc>
        <w:tc>
          <w:tcPr>
            <w:tcW w:w="2700" w:type="dxa"/>
            <w:shd w:val="clear" w:color="auto" w:fill="008000"/>
          </w:tcPr>
          <w:p w:rsidR="000415EE" w:rsidRPr="00CF1B5E" w:rsidRDefault="000415EE" w:rsidP="00DE31C9">
            <w:pPr>
              <w:spacing w:before="40" w:after="40"/>
              <w:jc w:val="both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eastAsia="en-GB"/>
              </w:rPr>
            </w:pPr>
            <w:r w:rsidRPr="00CF1B5E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eastAsia="en-GB"/>
              </w:rPr>
              <w:t>Position</w:t>
            </w:r>
          </w:p>
        </w:tc>
        <w:tc>
          <w:tcPr>
            <w:tcW w:w="5588" w:type="dxa"/>
            <w:shd w:val="clear" w:color="auto" w:fill="008000"/>
          </w:tcPr>
          <w:p w:rsidR="000415EE" w:rsidRPr="00CF1B5E" w:rsidRDefault="000415EE" w:rsidP="00DE31C9">
            <w:pPr>
              <w:spacing w:before="40" w:after="40"/>
              <w:jc w:val="both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eastAsia="en-GB"/>
              </w:rPr>
            </w:pPr>
            <w:r w:rsidRPr="00CF1B5E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eastAsia="en-GB"/>
              </w:rPr>
              <w:t>Description</w:t>
            </w:r>
          </w:p>
        </w:tc>
      </w:tr>
      <w:tr w:rsidR="009360BA" w:rsidRPr="00CF1B5E" w:rsidTr="005271A5">
        <w:trPr>
          <w:trHeight w:val="255"/>
          <w:jc w:val="center"/>
        </w:trPr>
        <w:tc>
          <w:tcPr>
            <w:tcW w:w="1581" w:type="dxa"/>
          </w:tcPr>
          <w:p w:rsidR="009360BA" w:rsidRPr="00CF1B5E" w:rsidRDefault="009360BA" w:rsidP="00DE31C9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434" w:type="dxa"/>
          </w:tcPr>
          <w:p w:rsidR="009360BA" w:rsidRPr="00CF1B5E" w:rsidRDefault="009360BA" w:rsidP="00DE31C9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3060" w:type="dxa"/>
          </w:tcPr>
          <w:p w:rsidR="00AC7077" w:rsidRPr="00CF1B5E" w:rsidRDefault="00F61CA7" w:rsidP="00DE31C9">
            <w:pPr>
              <w:tabs>
                <w:tab w:val="left" w:pos="0"/>
              </w:tabs>
              <w:spacing w:before="40" w:after="40"/>
              <w:rPr>
                <w:rFonts w:asciiTheme="minorHAnsi" w:hAnsiTheme="minorHAnsi" w:cs="Arial"/>
                <w:sz w:val="22"/>
                <w:szCs w:val="22"/>
                <w:lang w:val="en-US" w:eastAsia="en-GB"/>
              </w:rPr>
            </w:pPr>
            <w:r w:rsidRPr="00CF1B5E">
              <w:rPr>
                <w:rFonts w:asciiTheme="minorHAnsi" w:hAnsiTheme="minorHAnsi" w:cs="Arial"/>
                <w:sz w:val="22"/>
                <w:szCs w:val="22"/>
                <w:lang w:val="en-US" w:eastAsia="en-GB"/>
              </w:rPr>
              <w:t>(with contact details of reference person – e-mail/telephone)</w:t>
            </w:r>
          </w:p>
        </w:tc>
        <w:tc>
          <w:tcPr>
            <w:tcW w:w="2700" w:type="dxa"/>
          </w:tcPr>
          <w:p w:rsidR="009360BA" w:rsidRPr="00CF1B5E" w:rsidRDefault="009360BA" w:rsidP="00DE31C9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5588" w:type="dxa"/>
          </w:tcPr>
          <w:p w:rsidR="0081472C" w:rsidRPr="00CF1B5E" w:rsidRDefault="0081472C" w:rsidP="00DE31C9">
            <w:pPr>
              <w:tabs>
                <w:tab w:val="num" w:pos="720"/>
              </w:tabs>
              <w:spacing w:before="40" w:after="40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</w:p>
        </w:tc>
      </w:tr>
      <w:tr w:rsidR="005271A5" w:rsidRPr="00CF1B5E" w:rsidTr="003230FE">
        <w:trPr>
          <w:trHeight w:val="255"/>
          <w:jc w:val="center"/>
        </w:trPr>
        <w:tc>
          <w:tcPr>
            <w:tcW w:w="1581" w:type="dxa"/>
          </w:tcPr>
          <w:p w:rsidR="005271A5" w:rsidRPr="00CF1B5E" w:rsidRDefault="005271A5" w:rsidP="00DE31C9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434" w:type="dxa"/>
          </w:tcPr>
          <w:p w:rsidR="005271A5" w:rsidRPr="00CF1B5E" w:rsidRDefault="005271A5" w:rsidP="00DE31C9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3060" w:type="dxa"/>
          </w:tcPr>
          <w:p w:rsidR="00AC7077" w:rsidRPr="00CF1B5E" w:rsidRDefault="00AC7077" w:rsidP="00DE31C9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700" w:type="dxa"/>
          </w:tcPr>
          <w:p w:rsidR="005271A5" w:rsidRPr="00CF1B5E" w:rsidRDefault="005271A5" w:rsidP="00DE31C9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5588" w:type="dxa"/>
          </w:tcPr>
          <w:p w:rsidR="005271A5" w:rsidRPr="00CF1B5E" w:rsidRDefault="005271A5" w:rsidP="00DE31C9">
            <w:pPr>
              <w:tabs>
                <w:tab w:val="num" w:pos="720"/>
              </w:tabs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5271A5" w:rsidRPr="00CF1B5E">
        <w:trPr>
          <w:trHeight w:val="255"/>
          <w:jc w:val="center"/>
        </w:trPr>
        <w:tc>
          <w:tcPr>
            <w:tcW w:w="1581" w:type="dxa"/>
          </w:tcPr>
          <w:p w:rsidR="005271A5" w:rsidRPr="00CF1B5E" w:rsidRDefault="005271A5" w:rsidP="00DE31C9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434" w:type="dxa"/>
          </w:tcPr>
          <w:p w:rsidR="005271A5" w:rsidRPr="00CF1B5E" w:rsidRDefault="005271A5" w:rsidP="00DE31C9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3060" w:type="dxa"/>
          </w:tcPr>
          <w:p w:rsidR="00AC7077" w:rsidRPr="00CF1B5E" w:rsidRDefault="00AC7077" w:rsidP="00DE31C9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700" w:type="dxa"/>
          </w:tcPr>
          <w:p w:rsidR="005271A5" w:rsidRPr="00CF1B5E" w:rsidRDefault="005271A5" w:rsidP="00DE31C9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5588" w:type="dxa"/>
          </w:tcPr>
          <w:p w:rsidR="005271A5" w:rsidRPr="00CF1B5E" w:rsidRDefault="005271A5" w:rsidP="00DE31C9">
            <w:pPr>
              <w:tabs>
                <w:tab w:val="num" w:pos="720"/>
              </w:tabs>
              <w:spacing w:before="40" w:after="40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</w:p>
        </w:tc>
      </w:tr>
      <w:tr w:rsidR="005271A5" w:rsidRPr="00CF1B5E">
        <w:trPr>
          <w:trHeight w:val="255"/>
          <w:jc w:val="center"/>
        </w:trPr>
        <w:tc>
          <w:tcPr>
            <w:tcW w:w="1581" w:type="dxa"/>
          </w:tcPr>
          <w:p w:rsidR="005271A5" w:rsidRPr="00CF1B5E" w:rsidRDefault="005271A5" w:rsidP="00DE31C9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434" w:type="dxa"/>
          </w:tcPr>
          <w:p w:rsidR="005271A5" w:rsidRPr="00CF1B5E" w:rsidRDefault="005271A5" w:rsidP="00DE31C9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3060" w:type="dxa"/>
          </w:tcPr>
          <w:p w:rsidR="00AC7077" w:rsidRPr="00CF1B5E" w:rsidRDefault="00AC7077" w:rsidP="00DE31C9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val="en-US" w:eastAsia="en-GB"/>
              </w:rPr>
            </w:pPr>
          </w:p>
        </w:tc>
        <w:tc>
          <w:tcPr>
            <w:tcW w:w="2700" w:type="dxa"/>
          </w:tcPr>
          <w:p w:rsidR="005271A5" w:rsidRPr="00CF1B5E" w:rsidRDefault="005271A5" w:rsidP="00DE31C9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5588" w:type="dxa"/>
          </w:tcPr>
          <w:p w:rsidR="009C629F" w:rsidRPr="00CF1B5E" w:rsidRDefault="009C629F" w:rsidP="00DE31C9">
            <w:pPr>
              <w:tabs>
                <w:tab w:val="num" w:pos="720"/>
              </w:tabs>
              <w:spacing w:before="40" w:after="40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</w:p>
        </w:tc>
      </w:tr>
      <w:tr w:rsidR="005271A5" w:rsidRPr="00CF1B5E">
        <w:trPr>
          <w:trHeight w:val="255"/>
          <w:jc w:val="center"/>
        </w:trPr>
        <w:tc>
          <w:tcPr>
            <w:tcW w:w="1581" w:type="dxa"/>
          </w:tcPr>
          <w:p w:rsidR="005271A5" w:rsidRPr="00CF1B5E" w:rsidRDefault="005271A5" w:rsidP="00DE31C9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434" w:type="dxa"/>
          </w:tcPr>
          <w:p w:rsidR="005271A5" w:rsidRPr="00CF1B5E" w:rsidRDefault="005271A5" w:rsidP="00DE31C9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3060" w:type="dxa"/>
          </w:tcPr>
          <w:p w:rsidR="00AC7077" w:rsidRPr="00CF1B5E" w:rsidRDefault="00AC7077" w:rsidP="00DE31C9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val="en-US" w:eastAsia="en-GB"/>
              </w:rPr>
            </w:pPr>
          </w:p>
        </w:tc>
        <w:tc>
          <w:tcPr>
            <w:tcW w:w="2700" w:type="dxa"/>
          </w:tcPr>
          <w:p w:rsidR="005271A5" w:rsidRPr="00CF1B5E" w:rsidRDefault="005271A5" w:rsidP="00DE31C9">
            <w:pPr>
              <w:tabs>
                <w:tab w:val="left" w:pos="16"/>
              </w:tabs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5588" w:type="dxa"/>
          </w:tcPr>
          <w:p w:rsidR="005271A5" w:rsidRPr="00CF1B5E" w:rsidRDefault="005271A5" w:rsidP="00DE31C9">
            <w:pPr>
              <w:tabs>
                <w:tab w:val="num" w:pos="720"/>
              </w:tabs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5271A5" w:rsidRPr="00CF1B5E">
        <w:trPr>
          <w:trHeight w:val="255"/>
          <w:jc w:val="center"/>
        </w:trPr>
        <w:tc>
          <w:tcPr>
            <w:tcW w:w="1581" w:type="dxa"/>
          </w:tcPr>
          <w:p w:rsidR="005271A5" w:rsidRPr="00CF1B5E" w:rsidRDefault="005271A5" w:rsidP="00DE31C9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434" w:type="dxa"/>
          </w:tcPr>
          <w:p w:rsidR="005271A5" w:rsidRPr="00CF1B5E" w:rsidRDefault="005271A5" w:rsidP="00DE31C9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3060" w:type="dxa"/>
          </w:tcPr>
          <w:p w:rsidR="00AC7077" w:rsidRPr="00CF1B5E" w:rsidRDefault="00AC7077" w:rsidP="00DE31C9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val="en-US" w:eastAsia="en-GB"/>
              </w:rPr>
            </w:pPr>
          </w:p>
        </w:tc>
        <w:tc>
          <w:tcPr>
            <w:tcW w:w="2700" w:type="dxa"/>
          </w:tcPr>
          <w:p w:rsidR="005271A5" w:rsidRPr="00CF1B5E" w:rsidRDefault="005271A5" w:rsidP="00DE31C9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5588" w:type="dxa"/>
          </w:tcPr>
          <w:p w:rsidR="005271A5" w:rsidRPr="00CF1B5E" w:rsidRDefault="005271A5" w:rsidP="00DE31C9">
            <w:pPr>
              <w:tabs>
                <w:tab w:val="num" w:pos="720"/>
              </w:tabs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AC7077" w:rsidRPr="00CF1B5E" w:rsidTr="003230FE">
        <w:trPr>
          <w:trHeight w:val="255"/>
          <w:jc w:val="center"/>
        </w:trPr>
        <w:tc>
          <w:tcPr>
            <w:tcW w:w="1581" w:type="dxa"/>
          </w:tcPr>
          <w:p w:rsidR="00AC7077" w:rsidRPr="00CF1B5E" w:rsidRDefault="00AC7077" w:rsidP="00DE31C9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434" w:type="dxa"/>
          </w:tcPr>
          <w:p w:rsidR="00AC7077" w:rsidRPr="00CF1B5E" w:rsidRDefault="00AC7077" w:rsidP="00DE31C9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3060" w:type="dxa"/>
          </w:tcPr>
          <w:p w:rsidR="00AC7077" w:rsidRPr="00CF1B5E" w:rsidRDefault="00AC7077" w:rsidP="00DE31C9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val="en-US" w:eastAsia="en-GB"/>
              </w:rPr>
            </w:pPr>
          </w:p>
        </w:tc>
        <w:tc>
          <w:tcPr>
            <w:tcW w:w="2700" w:type="dxa"/>
          </w:tcPr>
          <w:p w:rsidR="00AC7077" w:rsidRPr="00CF1B5E" w:rsidRDefault="00AC7077" w:rsidP="00DE31C9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5588" w:type="dxa"/>
          </w:tcPr>
          <w:p w:rsidR="00AC7077" w:rsidRPr="00CF1B5E" w:rsidRDefault="00AC7077" w:rsidP="00DE31C9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</w:tbl>
    <w:p w:rsidR="000415EE" w:rsidRPr="00CF1B5E" w:rsidRDefault="000415EE" w:rsidP="00DE31C9">
      <w:pPr>
        <w:spacing w:before="40" w:after="40"/>
        <w:jc w:val="both"/>
        <w:rPr>
          <w:rFonts w:asciiTheme="minorHAnsi" w:hAnsiTheme="minorHAnsi" w:cs="Arial"/>
          <w:b/>
          <w:sz w:val="22"/>
          <w:szCs w:val="22"/>
          <w:lang w:eastAsia="en-GB"/>
        </w:rPr>
      </w:pPr>
    </w:p>
    <w:p w:rsidR="000415EE" w:rsidRPr="00CF1B5E" w:rsidRDefault="000415EE" w:rsidP="00DE31C9">
      <w:pPr>
        <w:spacing w:before="40" w:after="40"/>
        <w:jc w:val="both"/>
        <w:rPr>
          <w:rFonts w:asciiTheme="minorHAnsi" w:hAnsiTheme="minorHAnsi" w:cs="Arial"/>
          <w:b/>
          <w:sz w:val="22"/>
          <w:szCs w:val="22"/>
          <w:lang w:eastAsia="en-GB"/>
        </w:rPr>
      </w:pPr>
      <w:r w:rsidRPr="00CF1B5E">
        <w:rPr>
          <w:rFonts w:asciiTheme="minorHAnsi" w:hAnsiTheme="minorHAnsi" w:cs="Arial"/>
          <w:b/>
          <w:sz w:val="22"/>
          <w:szCs w:val="22"/>
          <w:lang w:eastAsia="en-GB"/>
        </w:rPr>
        <w:t>1</w:t>
      </w:r>
      <w:r w:rsidR="00A553F0" w:rsidRPr="00CF1B5E">
        <w:rPr>
          <w:rFonts w:asciiTheme="minorHAnsi" w:hAnsiTheme="minorHAnsi" w:cs="Arial"/>
          <w:b/>
          <w:sz w:val="22"/>
          <w:szCs w:val="22"/>
          <w:lang w:eastAsia="en-GB"/>
        </w:rPr>
        <w:t>6</w:t>
      </w:r>
      <w:r w:rsidRPr="00CF1B5E">
        <w:rPr>
          <w:rFonts w:asciiTheme="minorHAnsi" w:hAnsiTheme="minorHAnsi" w:cs="Arial"/>
          <w:b/>
          <w:sz w:val="22"/>
          <w:szCs w:val="22"/>
          <w:lang w:eastAsia="en-GB"/>
        </w:rPr>
        <w:t>. Other relevant information: (e.g. Publications)</w:t>
      </w:r>
    </w:p>
    <w:p w:rsidR="005271A5" w:rsidRPr="00CF1B5E" w:rsidRDefault="005271A5" w:rsidP="00DE31C9">
      <w:pPr>
        <w:spacing w:before="40" w:after="40"/>
        <w:jc w:val="both"/>
        <w:rPr>
          <w:rFonts w:asciiTheme="minorHAnsi" w:hAnsiTheme="minorHAnsi" w:cs="Arial"/>
          <w:sz w:val="22"/>
          <w:szCs w:val="22"/>
          <w:lang w:eastAsia="en-GB"/>
        </w:rPr>
      </w:pPr>
    </w:p>
    <w:p w:rsidR="000415EE" w:rsidRPr="00CF1B5E" w:rsidRDefault="000415EE" w:rsidP="00DE31C9">
      <w:pPr>
        <w:spacing w:before="40" w:after="40"/>
        <w:jc w:val="both"/>
        <w:rPr>
          <w:rFonts w:asciiTheme="minorHAnsi" w:hAnsiTheme="minorHAnsi" w:cs="Arial"/>
          <w:b/>
          <w:sz w:val="22"/>
          <w:szCs w:val="22"/>
          <w:lang w:eastAsia="en-GB"/>
        </w:rPr>
      </w:pPr>
    </w:p>
    <w:sectPr w:rsidR="000415EE" w:rsidRPr="00CF1B5E" w:rsidSect="009F735C">
      <w:pgSz w:w="16838" w:h="11906" w:orient="landscape" w:code="9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10" w:rsidRDefault="00284610">
      <w:r>
        <w:separator/>
      </w:r>
    </w:p>
  </w:endnote>
  <w:endnote w:type="continuationSeparator" w:id="0">
    <w:p w:rsidR="00284610" w:rsidRDefault="0028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91E" w:rsidRDefault="009F2C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49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491E" w:rsidRDefault="002749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91E" w:rsidRDefault="009F2C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491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7445">
      <w:rPr>
        <w:rStyle w:val="PageNumber"/>
        <w:noProof/>
      </w:rPr>
      <w:t>1</w:t>
    </w:r>
    <w:r>
      <w:rPr>
        <w:rStyle w:val="PageNumber"/>
      </w:rPr>
      <w:fldChar w:fldCharType="end"/>
    </w:r>
  </w:p>
  <w:p w:rsidR="0027491E" w:rsidRDefault="0027491E" w:rsidP="00B26400">
    <w:pPr>
      <w:pStyle w:val="Footer"/>
      <w:tabs>
        <w:tab w:val="clear" w:pos="4819"/>
        <w:tab w:val="clear" w:pos="9071"/>
        <w:tab w:val="left" w:pos="1116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10" w:rsidRDefault="00284610">
      <w:r>
        <w:separator/>
      </w:r>
    </w:p>
  </w:footnote>
  <w:footnote w:type="continuationSeparator" w:id="0">
    <w:p w:rsidR="00284610" w:rsidRDefault="00284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91E" w:rsidRDefault="0027491E">
    <w:pPr>
      <w:pStyle w:val="Header"/>
      <w:jc w:val="center"/>
      <w:rPr>
        <w:lang w:val="da-D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2"/>
      </w:rPr>
    </w:lvl>
  </w:abstractNum>
  <w:abstractNum w:abstractNumId="3">
    <w:nsid w:val="03784336"/>
    <w:multiLevelType w:val="singleLevel"/>
    <w:tmpl w:val="49C0C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4">
    <w:nsid w:val="38793306"/>
    <w:multiLevelType w:val="multilevel"/>
    <w:tmpl w:val="356A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F36B78"/>
    <w:multiLevelType w:val="hybridMultilevel"/>
    <w:tmpl w:val="349CAFE8"/>
    <w:lvl w:ilvl="0" w:tplc="B8C03E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4D405ADA"/>
    <w:multiLevelType w:val="hybridMultilevel"/>
    <w:tmpl w:val="2FF2A1A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7946BF4"/>
    <w:multiLevelType w:val="multilevel"/>
    <w:tmpl w:val="A1384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EFD337A"/>
    <w:multiLevelType w:val="hybridMultilevel"/>
    <w:tmpl w:val="FC46B4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B21DD9"/>
    <w:multiLevelType w:val="singleLevel"/>
    <w:tmpl w:val="43FA193E"/>
    <w:lvl w:ilvl="0">
      <w:start w:val="1"/>
      <w:numFmt w:val="bullet"/>
      <w:pStyle w:val="Bullets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27"/>
    <w:rsid w:val="00006184"/>
    <w:rsid w:val="000415EE"/>
    <w:rsid w:val="0008438B"/>
    <w:rsid w:val="00095171"/>
    <w:rsid w:val="000A3962"/>
    <w:rsid w:val="000B13D7"/>
    <w:rsid w:val="000B6F18"/>
    <w:rsid w:val="000D75D3"/>
    <w:rsid w:val="00136364"/>
    <w:rsid w:val="00143525"/>
    <w:rsid w:val="00155857"/>
    <w:rsid w:val="00160C11"/>
    <w:rsid w:val="00191E24"/>
    <w:rsid w:val="00192C0C"/>
    <w:rsid w:val="001D37BD"/>
    <w:rsid w:val="001E716B"/>
    <w:rsid w:val="00241EA4"/>
    <w:rsid w:val="0027491E"/>
    <w:rsid w:val="00284610"/>
    <w:rsid w:val="002A0252"/>
    <w:rsid w:val="002C3A56"/>
    <w:rsid w:val="003230FE"/>
    <w:rsid w:val="0037352C"/>
    <w:rsid w:val="00384E8F"/>
    <w:rsid w:val="003A528C"/>
    <w:rsid w:val="004245A4"/>
    <w:rsid w:val="00462FB4"/>
    <w:rsid w:val="004A09F4"/>
    <w:rsid w:val="004D3484"/>
    <w:rsid w:val="004D6526"/>
    <w:rsid w:val="004D798E"/>
    <w:rsid w:val="004E0521"/>
    <w:rsid w:val="005271A5"/>
    <w:rsid w:val="005817BD"/>
    <w:rsid w:val="00584868"/>
    <w:rsid w:val="005C0DE4"/>
    <w:rsid w:val="005C5D64"/>
    <w:rsid w:val="005D2C70"/>
    <w:rsid w:val="005D3F7F"/>
    <w:rsid w:val="00606CB0"/>
    <w:rsid w:val="0061193C"/>
    <w:rsid w:val="0061657A"/>
    <w:rsid w:val="00650D84"/>
    <w:rsid w:val="006575E3"/>
    <w:rsid w:val="006E7E25"/>
    <w:rsid w:val="007437EA"/>
    <w:rsid w:val="00753B3E"/>
    <w:rsid w:val="00765EA9"/>
    <w:rsid w:val="00785862"/>
    <w:rsid w:val="007C3F64"/>
    <w:rsid w:val="0081472C"/>
    <w:rsid w:val="00865F3F"/>
    <w:rsid w:val="008F1604"/>
    <w:rsid w:val="00930CD7"/>
    <w:rsid w:val="009342B6"/>
    <w:rsid w:val="009360BA"/>
    <w:rsid w:val="00943944"/>
    <w:rsid w:val="00951127"/>
    <w:rsid w:val="009712A2"/>
    <w:rsid w:val="0097145E"/>
    <w:rsid w:val="00996172"/>
    <w:rsid w:val="009A12CE"/>
    <w:rsid w:val="009C47F1"/>
    <w:rsid w:val="009C629F"/>
    <w:rsid w:val="009F2CDF"/>
    <w:rsid w:val="009F735C"/>
    <w:rsid w:val="00A553F0"/>
    <w:rsid w:val="00A569BA"/>
    <w:rsid w:val="00A7254A"/>
    <w:rsid w:val="00A75D55"/>
    <w:rsid w:val="00AC7077"/>
    <w:rsid w:val="00AE5D23"/>
    <w:rsid w:val="00B26400"/>
    <w:rsid w:val="00B5643E"/>
    <w:rsid w:val="00C126F4"/>
    <w:rsid w:val="00C43EBA"/>
    <w:rsid w:val="00C92119"/>
    <w:rsid w:val="00C9345E"/>
    <w:rsid w:val="00CC3484"/>
    <w:rsid w:val="00CF1B5E"/>
    <w:rsid w:val="00D024DD"/>
    <w:rsid w:val="00D34C93"/>
    <w:rsid w:val="00D87469"/>
    <w:rsid w:val="00DE31C9"/>
    <w:rsid w:val="00E004FE"/>
    <w:rsid w:val="00E062F3"/>
    <w:rsid w:val="00E1687B"/>
    <w:rsid w:val="00E2623E"/>
    <w:rsid w:val="00E279E7"/>
    <w:rsid w:val="00E4121C"/>
    <w:rsid w:val="00E67445"/>
    <w:rsid w:val="00E7583F"/>
    <w:rsid w:val="00E833C3"/>
    <w:rsid w:val="00E97632"/>
    <w:rsid w:val="00EA3279"/>
    <w:rsid w:val="00EC0F2B"/>
    <w:rsid w:val="00EF42F8"/>
    <w:rsid w:val="00F20F83"/>
    <w:rsid w:val="00F24FD6"/>
    <w:rsid w:val="00F61CA7"/>
    <w:rsid w:val="00FB6F39"/>
    <w:rsid w:val="00FD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35C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9F735C"/>
    <w:pPr>
      <w:tabs>
        <w:tab w:val="center" w:pos="4819"/>
        <w:tab w:val="right" w:pos="9071"/>
      </w:tabs>
    </w:pPr>
    <w:rPr>
      <w:rFonts w:ascii="Helvetica" w:hAnsi="Helvetica"/>
      <w:sz w:val="18"/>
      <w:szCs w:val="20"/>
    </w:rPr>
  </w:style>
  <w:style w:type="paragraph" w:styleId="Header">
    <w:name w:val="header"/>
    <w:basedOn w:val="Normal"/>
    <w:semiHidden/>
    <w:rsid w:val="009F735C"/>
    <w:pPr>
      <w:tabs>
        <w:tab w:val="center" w:pos="4819"/>
        <w:tab w:val="right" w:pos="9071"/>
      </w:tabs>
    </w:pPr>
    <w:rPr>
      <w:rFonts w:ascii="Helvetica" w:hAnsi="Helvetica"/>
      <w:sz w:val="18"/>
      <w:szCs w:val="20"/>
    </w:rPr>
  </w:style>
  <w:style w:type="character" w:styleId="PageNumber">
    <w:name w:val="page number"/>
    <w:basedOn w:val="DefaultParagraphFont"/>
    <w:semiHidden/>
    <w:rsid w:val="009F735C"/>
  </w:style>
  <w:style w:type="paragraph" w:styleId="BodyText">
    <w:name w:val="Body Text"/>
    <w:basedOn w:val="Normal"/>
    <w:semiHidden/>
    <w:rsid w:val="009F735C"/>
    <w:rPr>
      <w:rFonts w:ascii="Arial" w:hAnsi="Arial"/>
      <w:sz w:val="20"/>
      <w:szCs w:val="20"/>
    </w:rPr>
  </w:style>
  <w:style w:type="paragraph" w:customStyle="1" w:styleId="normaltableau">
    <w:name w:val="normal_tableau"/>
    <w:basedOn w:val="Normal"/>
    <w:rsid w:val="009F735C"/>
    <w:pPr>
      <w:spacing w:before="120" w:after="120"/>
      <w:jc w:val="both"/>
    </w:pPr>
    <w:rPr>
      <w:rFonts w:ascii="Optima" w:hAnsi="Optima"/>
      <w:sz w:val="22"/>
      <w:szCs w:val="20"/>
      <w:lang w:eastAsia="fr-FR"/>
    </w:rPr>
  </w:style>
  <w:style w:type="paragraph" w:styleId="BodyTextIndent2">
    <w:name w:val="Body Text Indent 2"/>
    <w:basedOn w:val="Normal"/>
    <w:semiHidden/>
    <w:rsid w:val="009F735C"/>
    <w:pPr>
      <w:ind w:left="4111" w:hanging="4111"/>
    </w:pPr>
    <w:rPr>
      <w:rFonts w:ascii="Tahoma" w:hAnsi="Tahoma" w:cs="Tahoma"/>
      <w:bCs/>
      <w:spacing w:val="2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127"/>
    <w:rPr>
      <w:rFonts w:ascii="Tahoma" w:hAnsi="Tahoma" w:cs="Tahoma"/>
      <w:sz w:val="16"/>
      <w:szCs w:val="16"/>
      <w:lang w:val="en-GB" w:eastAsia="en-US"/>
    </w:rPr>
  </w:style>
  <w:style w:type="table" w:styleId="TableElegant">
    <w:name w:val="Table Elegant"/>
    <w:basedOn w:val="TableNormal"/>
    <w:rsid w:val="00A553F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s">
    <w:name w:val="Bullets"/>
    <w:basedOn w:val="Normal"/>
    <w:rsid w:val="00C9345E"/>
    <w:pPr>
      <w:numPr>
        <w:numId w:val="4"/>
      </w:numPr>
    </w:pPr>
    <w:rPr>
      <w:rFonts w:ascii="Tahoma" w:hAnsi="Tahoma"/>
      <w:iCs/>
      <w:sz w:val="22"/>
      <w:szCs w:val="20"/>
    </w:rPr>
  </w:style>
  <w:style w:type="character" w:customStyle="1" w:styleId="blurbtitleverdana">
    <w:name w:val="blurb_title_verdana"/>
    <w:basedOn w:val="DefaultParagraphFont"/>
    <w:rsid w:val="00930CD7"/>
  </w:style>
  <w:style w:type="character" w:styleId="Hyperlink">
    <w:name w:val="Hyperlink"/>
    <w:basedOn w:val="DefaultParagraphFont"/>
    <w:rsid w:val="00AC7077"/>
    <w:rPr>
      <w:color w:val="0000FF"/>
      <w:u w:val="single"/>
    </w:rPr>
  </w:style>
  <w:style w:type="table" w:styleId="TableGrid">
    <w:name w:val="Table Grid"/>
    <w:basedOn w:val="TableNormal"/>
    <w:rsid w:val="00753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35C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9F735C"/>
    <w:pPr>
      <w:tabs>
        <w:tab w:val="center" w:pos="4819"/>
        <w:tab w:val="right" w:pos="9071"/>
      </w:tabs>
    </w:pPr>
    <w:rPr>
      <w:rFonts w:ascii="Helvetica" w:hAnsi="Helvetica"/>
      <w:sz w:val="18"/>
      <w:szCs w:val="20"/>
    </w:rPr>
  </w:style>
  <w:style w:type="paragraph" w:styleId="Header">
    <w:name w:val="header"/>
    <w:basedOn w:val="Normal"/>
    <w:semiHidden/>
    <w:rsid w:val="009F735C"/>
    <w:pPr>
      <w:tabs>
        <w:tab w:val="center" w:pos="4819"/>
        <w:tab w:val="right" w:pos="9071"/>
      </w:tabs>
    </w:pPr>
    <w:rPr>
      <w:rFonts w:ascii="Helvetica" w:hAnsi="Helvetica"/>
      <w:sz w:val="18"/>
      <w:szCs w:val="20"/>
    </w:rPr>
  </w:style>
  <w:style w:type="character" w:styleId="PageNumber">
    <w:name w:val="page number"/>
    <w:basedOn w:val="DefaultParagraphFont"/>
    <w:semiHidden/>
    <w:rsid w:val="009F735C"/>
  </w:style>
  <w:style w:type="paragraph" w:styleId="BodyText">
    <w:name w:val="Body Text"/>
    <w:basedOn w:val="Normal"/>
    <w:semiHidden/>
    <w:rsid w:val="009F735C"/>
    <w:rPr>
      <w:rFonts w:ascii="Arial" w:hAnsi="Arial"/>
      <w:sz w:val="20"/>
      <w:szCs w:val="20"/>
    </w:rPr>
  </w:style>
  <w:style w:type="paragraph" w:customStyle="1" w:styleId="normaltableau">
    <w:name w:val="normal_tableau"/>
    <w:basedOn w:val="Normal"/>
    <w:rsid w:val="009F735C"/>
    <w:pPr>
      <w:spacing w:before="120" w:after="120"/>
      <w:jc w:val="both"/>
    </w:pPr>
    <w:rPr>
      <w:rFonts w:ascii="Optima" w:hAnsi="Optima"/>
      <w:sz w:val="22"/>
      <w:szCs w:val="20"/>
      <w:lang w:eastAsia="fr-FR"/>
    </w:rPr>
  </w:style>
  <w:style w:type="paragraph" w:styleId="BodyTextIndent2">
    <w:name w:val="Body Text Indent 2"/>
    <w:basedOn w:val="Normal"/>
    <w:semiHidden/>
    <w:rsid w:val="009F735C"/>
    <w:pPr>
      <w:ind w:left="4111" w:hanging="4111"/>
    </w:pPr>
    <w:rPr>
      <w:rFonts w:ascii="Tahoma" w:hAnsi="Tahoma" w:cs="Tahoma"/>
      <w:bCs/>
      <w:spacing w:val="2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127"/>
    <w:rPr>
      <w:rFonts w:ascii="Tahoma" w:hAnsi="Tahoma" w:cs="Tahoma"/>
      <w:sz w:val="16"/>
      <w:szCs w:val="16"/>
      <w:lang w:val="en-GB" w:eastAsia="en-US"/>
    </w:rPr>
  </w:style>
  <w:style w:type="table" w:styleId="TableElegant">
    <w:name w:val="Table Elegant"/>
    <w:basedOn w:val="TableNormal"/>
    <w:rsid w:val="00A553F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s">
    <w:name w:val="Bullets"/>
    <w:basedOn w:val="Normal"/>
    <w:rsid w:val="00C9345E"/>
    <w:pPr>
      <w:numPr>
        <w:numId w:val="4"/>
      </w:numPr>
    </w:pPr>
    <w:rPr>
      <w:rFonts w:ascii="Tahoma" w:hAnsi="Tahoma"/>
      <w:iCs/>
      <w:sz w:val="22"/>
      <w:szCs w:val="20"/>
    </w:rPr>
  </w:style>
  <w:style w:type="character" w:customStyle="1" w:styleId="blurbtitleverdana">
    <w:name w:val="blurb_title_verdana"/>
    <w:basedOn w:val="DefaultParagraphFont"/>
    <w:rsid w:val="00930CD7"/>
  </w:style>
  <w:style w:type="character" w:styleId="Hyperlink">
    <w:name w:val="Hyperlink"/>
    <w:basedOn w:val="DefaultParagraphFont"/>
    <w:rsid w:val="00AC7077"/>
    <w:rPr>
      <w:color w:val="0000FF"/>
      <w:u w:val="single"/>
    </w:rPr>
  </w:style>
  <w:style w:type="table" w:styleId="TableGrid">
    <w:name w:val="Table Grid"/>
    <w:basedOn w:val="TableNormal"/>
    <w:rsid w:val="00753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CURRICULUM VITAE</vt:lpstr>
      <vt:lpstr>CURRICULUM VITAE</vt:lpstr>
      <vt:lpstr>CURRICULUM VITAE</vt:lpstr>
    </vt:vector>
  </TitlesOfParts>
  <Company>Livelihoods Consulting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Frans Geilfus</dc:creator>
  <cp:lastModifiedBy>Ema</cp:lastModifiedBy>
  <cp:revision>2</cp:revision>
  <dcterms:created xsi:type="dcterms:W3CDTF">2019-07-03T11:36:00Z</dcterms:created>
  <dcterms:modified xsi:type="dcterms:W3CDTF">2019-07-03T11:36:00Z</dcterms:modified>
</cp:coreProperties>
</file>